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C7D" w:rsidRPr="00D86F27" w:rsidRDefault="00D86F27" w:rsidP="00D86F27">
      <w:pPr>
        <w:widowControl w:val="0"/>
        <w:autoSpaceDE w:val="0"/>
        <w:autoSpaceDN w:val="0"/>
        <w:adjustRightInd w:val="0"/>
        <w:rPr>
          <w:rFonts w:ascii="Arial" w:hAnsi="Arial" w:cs="Arial"/>
          <w:i/>
          <w:sz w:val="40"/>
          <w:szCs w:val="124"/>
        </w:rPr>
      </w:pPr>
      <w:r w:rsidRPr="00D86F27">
        <w:rPr>
          <w:rFonts w:ascii="Arial" w:hAnsi="Arial" w:cs="Arial"/>
          <w:i/>
          <w:sz w:val="40"/>
          <w:szCs w:val="124"/>
        </w:rPr>
        <w:t>AOW January 2</w:t>
      </w:r>
    </w:p>
    <w:p w:rsidR="00024648" w:rsidRPr="00D86F27" w:rsidRDefault="00024648" w:rsidP="00024648">
      <w:pPr>
        <w:widowControl w:val="0"/>
        <w:autoSpaceDE w:val="0"/>
        <w:autoSpaceDN w:val="0"/>
        <w:adjustRightInd w:val="0"/>
        <w:rPr>
          <w:rFonts w:ascii="Georgia" w:hAnsi="Georgia" w:cs="Times"/>
          <w:b/>
          <w:sz w:val="36"/>
          <w:szCs w:val="124"/>
        </w:rPr>
      </w:pPr>
      <w:r w:rsidRPr="00D86F27">
        <w:rPr>
          <w:rFonts w:ascii="Georgia" w:hAnsi="Georgia" w:cs="Times"/>
          <w:b/>
          <w:sz w:val="36"/>
          <w:szCs w:val="124"/>
        </w:rPr>
        <w:t>All grins, Baltimore boy becomes 1st to receive new hands</w:t>
      </w:r>
    </w:p>
    <w:p w:rsidR="00024648" w:rsidRPr="00D86F27" w:rsidRDefault="00024648" w:rsidP="00024648">
      <w:pPr>
        <w:widowControl w:val="0"/>
        <w:autoSpaceDE w:val="0"/>
        <w:autoSpaceDN w:val="0"/>
        <w:adjustRightInd w:val="0"/>
        <w:rPr>
          <w:rFonts w:ascii="Georgia" w:hAnsi="Georgia" w:cs="Times"/>
          <w:sz w:val="22"/>
          <w:szCs w:val="32"/>
        </w:rPr>
      </w:pPr>
      <w:r w:rsidRPr="00D86F27">
        <w:rPr>
          <w:rFonts w:ascii="Georgia" w:hAnsi="Georgia" w:cs="Times"/>
          <w:sz w:val="22"/>
          <w:szCs w:val="32"/>
        </w:rPr>
        <w:t xml:space="preserve">By </w:t>
      </w:r>
      <w:hyperlink r:id="rId7" w:history="1">
        <w:proofErr w:type="spellStart"/>
        <w:r w:rsidRPr="00D86F27">
          <w:rPr>
            <w:rFonts w:ascii="Georgia" w:hAnsi="Georgia" w:cs="Times"/>
            <w:sz w:val="22"/>
            <w:szCs w:val="32"/>
          </w:rPr>
          <w:t>Eliott</w:t>
        </w:r>
        <w:proofErr w:type="spellEnd"/>
        <w:r w:rsidRPr="00D86F27">
          <w:rPr>
            <w:rFonts w:ascii="Georgia" w:hAnsi="Georgia" w:cs="Times"/>
            <w:sz w:val="22"/>
            <w:szCs w:val="32"/>
          </w:rPr>
          <w:t xml:space="preserve"> C. McLaughlin</w:t>
        </w:r>
      </w:hyperlink>
      <w:r w:rsidRPr="00D86F27">
        <w:rPr>
          <w:rFonts w:ascii="Georgia" w:hAnsi="Georgia" w:cs="Times"/>
          <w:sz w:val="22"/>
          <w:szCs w:val="32"/>
        </w:rPr>
        <w:t>, CNN</w:t>
      </w:r>
      <w:r w:rsidR="00D86F27">
        <w:rPr>
          <w:rFonts w:ascii="Georgia" w:hAnsi="Georgia" w:cs="Times"/>
          <w:sz w:val="22"/>
          <w:szCs w:val="32"/>
        </w:rPr>
        <w:t xml:space="preserve"> </w:t>
      </w:r>
      <w:r w:rsidR="00D86F27">
        <w:rPr>
          <w:rFonts w:ascii="Georgia" w:hAnsi="Georgia" w:cs="Times"/>
          <w:sz w:val="22"/>
          <w:szCs w:val="32"/>
        </w:rPr>
        <w:tab/>
      </w:r>
      <w:r w:rsidRPr="00D86F27">
        <w:rPr>
          <w:rFonts w:ascii="Georgia" w:hAnsi="Georgia" w:cs="Times"/>
          <w:sz w:val="22"/>
          <w:szCs w:val="32"/>
        </w:rPr>
        <w:t>Thu July 30, 2015</w:t>
      </w:r>
    </w:p>
    <w:p w:rsidR="00024648" w:rsidRPr="00D86F27" w:rsidRDefault="00024648" w:rsidP="00024648">
      <w:pPr>
        <w:widowControl w:val="0"/>
        <w:autoSpaceDE w:val="0"/>
        <w:autoSpaceDN w:val="0"/>
        <w:adjustRightInd w:val="0"/>
        <w:rPr>
          <w:rFonts w:ascii="Georgia" w:hAnsi="Georgia" w:cs="Times"/>
          <w:sz w:val="22"/>
          <w:szCs w:val="28"/>
        </w:rPr>
      </w:pPr>
    </w:p>
    <w:p w:rsidR="00024648" w:rsidRPr="00D86F27" w:rsidRDefault="00024648" w:rsidP="00024648">
      <w:pPr>
        <w:widowControl w:val="0"/>
        <w:autoSpaceDE w:val="0"/>
        <w:autoSpaceDN w:val="0"/>
        <w:adjustRightInd w:val="0"/>
        <w:rPr>
          <w:rFonts w:ascii="Georgia" w:hAnsi="Georgia" w:cs="Times"/>
          <w:sz w:val="22"/>
          <w:szCs w:val="36"/>
        </w:rPr>
      </w:pPr>
      <w:r w:rsidRPr="00D86F27">
        <w:rPr>
          <w:rFonts w:ascii="Georgia" w:hAnsi="Georgia" w:cs="Times"/>
          <w:sz w:val="22"/>
          <w:szCs w:val="36"/>
        </w:rPr>
        <w:t>(CNN) Zion Harvey just wanted to swing from the monkey bars.</w:t>
      </w:r>
    </w:p>
    <w:p w:rsidR="00024648" w:rsidRPr="00D86F27" w:rsidRDefault="00024648" w:rsidP="00024648">
      <w:pPr>
        <w:widowControl w:val="0"/>
        <w:autoSpaceDE w:val="0"/>
        <w:autoSpaceDN w:val="0"/>
        <w:adjustRightInd w:val="0"/>
        <w:rPr>
          <w:rFonts w:ascii="Georgia" w:hAnsi="Georgia" w:cs="Times"/>
          <w:sz w:val="22"/>
          <w:szCs w:val="36"/>
        </w:rPr>
      </w:pPr>
      <w:r w:rsidRPr="00D86F27">
        <w:rPr>
          <w:rFonts w:ascii="Georgia" w:hAnsi="Georgia" w:cs="Times"/>
          <w:sz w:val="22"/>
          <w:szCs w:val="36"/>
        </w:rPr>
        <w:t>That's what the Baltimore youngster told his doctor when asked why he wanted hands. Sometimes in an 8-year-old's simplicity is profundity.</w:t>
      </w:r>
    </w:p>
    <w:p w:rsidR="00024648" w:rsidRPr="00D86F27" w:rsidRDefault="00024648" w:rsidP="00024648">
      <w:pPr>
        <w:widowControl w:val="0"/>
        <w:autoSpaceDE w:val="0"/>
        <w:autoSpaceDN w:val="0"/>
        <w:adjustRightInd w:val="0"/>
        <w:rPr>
          <w:rFonts w:ascii="Georgia" w:hAnsi="Georgia" w:cs="Times"/>
          <w:sz w:val="22"/>
          <w:szCs w:val="36"/>
        </w:rPr>
      </w:pPr>
    </w:p>
    <w:p w:rsidR="00024648" w:rsidRPr="00D86F27" w:rsidRDefault="00024648" w:rsidP="00024648">
      <w:pPr>
        <w:widowControl w:val="0"/>
        <w:autoSpaceDE w:val="0"/>
        <w:autoSpaceDN w:val="0"/>
        <w:adjustRightInd w:val="0"/>
        <w:rPr>
          <w:rFonts w:ascii="Georgia" w:hAnsi="Georgia" w:cs="Times"/>
          <w:sz w:val="22"/>
          <w:szCs w:val="36"/>
        </w:rPr>
      </w:pPr>
      <w:r w:rsidRPr="00D86F27">
        <w:rPr>
          <w:rFonts w:ascii="Georgia" w:hAnsi="Georgia" w:cs="Times"/>
          <w:sz w:val="22"/>
          <w:szCs w:val="36"/>
        </w:rPr>
        <w:t>Earlier this month, Zion took a big -- nay, massive -- step to</w:t>
      </w:r>
      <w:bookmarkStart w:id="0" w:name="_GoBack"/>
      <w:bookmarkEnd w:id="0"/>
      <w:r w:rsidRPr="00D86F27">
        <w:rPr>
          <w:rFonts w:ascii="Georgia" w:hAnsi="Georgia" w:cs="Times"/>
          <w:sz w:val="22"/>
          <w:szCs w:val="36"/>
        </w:rPr>
        <w:t>ward that long-awaited jaunt on the jungle gym when he became the first child to receive a double hand transplant.</w:t>
      </w:r>
    </w:p>
    <w:p w:rsidR="00024648" w:rsidRPr="00D86F27" w:rsidRDefault="00024648" w:rsidP="00024648">
      <w:pPr>
        <w:widowControl w:val="0"/>
        <w:autoSpaceDE w:val="0"/>
        <w:autoSpaceDN w:val="0"/>
        <w:adjustRightInd w:val="0"/>
        <w:rPr>
          <w:rFonts w:ascii="Georgia" w:hAnsi="Georgia" w:cs="Times"/>
          <w:sz w:val="22"/>
          <w:szCs w:val="36"/>
        </w:rPr>
      </w:pPr>
    </w:p>
    <w:p w:rsidR="00024648" w:rsidRPr="00D86F27" w:rsidRDefault="00024648" w:rsidP="00024648">
      <w:pPr>
        <w:widowControl w:val="0"/>
        <w:autoSpaceDE w:val="0"/>
        <w:autoSpaceDN w:val="0"/>
        <w:adjustRightInd w:val="0"/>
        <w:rPr>
          <w:rFonts w:ascii="Georgia" w:hAnsi="Georgia" w:cs="Times"/>
          <w:sz w:val="22"/>
          <w:szCs w:val="36"/>
        </w:rPr>
      </w:pPr>
      <w:r w:rsidRPr="00D86F27">
        <w:rPr>
          <w:rFonts w:ascii="Georgia" w:hAnsi="Georgia" w:cs="Times"/>
          <w:sz w:val="22"/>
          <w:szCs w:val="36"/>
        </w:rPr>
        <w:t>"When I was 2, I had to get my hands cut off because I was sick," Zion succinctly put it, in a video taken last year.</w:t>
      </w:r>
    </w:p>
    <w:p w:rsidR="00024648" w:rsidRPr="00D86F27" w:rsidRDefault="00024648" w:rsidP="00024648">
      <w:pPr>
        <w:widowControl w:val="0"/>
        <w:autoSpaceDE w:val="0"/>
        <w:autoSpaceDN w:val="0"/>
        <w:adjustRightInd w:val="0"/>
        <w:rPr>
          <w:rFonts w:ascii="Georgia" w:hAnsi="Georgia" w:cs="Times"/>
          <w:sz w:val="22"/>
          <w:szCs w:val="36"/>
        </w:rPr>
      </w:pPr>
    </w:p>
    <w:p w:rsidR="00024648" w:rsidRPr="00D86F27" w:rsidRDefault="00024648" w:rsidP="00024648">
      <w:pPr>
        <w:widowControl w:val="0"/>
        <w:autoSpaceDE w:val="0"/>
        <w:autoSpaceDN w:val="0"/>
        <w:adjustRightInd w:val="0"/>
        <w:rPr>
          <w:rFonts w:ascii="Georgia" w:hAnsi="Georgia" w:cs="Times"/>
          <w:sz w:val="22"/>
          <w:szCs w:val="36"/>
        </w:rPr>
      </w:pPr>
      <w:r w:rsidRPr="00D86F27">
        <w:rPr>
          <w:rFonts w:ascii="Georgia" w:hAnsi="Georgia" w:cs="Times"/>
          <w:sz w:val="22"/>
          <w:szCs w:val="36"/>
        </w:rPr>
        <w:t>Actually, he downplayed it, as is indicative of his disarming optimism. At 2, Zion suffered a life-threatening sepsis infection, resulting in the failure of multiple organs and necessitating the amputation of his hands and feet.</w:t>
      </w:r>
    </w:p>
    <w:p w:rsidR="00024648" w:rsidRPr="00D86F27" w:rsidRDefault="00024648" w:rsidP="00024648">
      <w:pPr>
        <w:widowControl w:val="0"/>
        <w:autoSpaceDE w:val="0"/>
        <w:autoSpaceDN w:val="0"/>
        <w:adjustRightInd w:val="0"/>
        <w:rPr>
          <w:rFonts w:ascii="Georgia" w:hAnsi="Georgia" w:cs="Times"/>
          <w:sz w:val="22"/>
          <w:szCs w:val="36"/>
        </w:rPr>
      </w:pPr>
    </w:p>
    <w:p w:rsidR="00024648" w:rsidRPr="00D86F27" w:rsidRDefault="00024648" w:rsidP="00024648">
      <w:pPr>
        <w:widowControl w:val="0"/>
        <w:autoSpaceDE w:val="0"/>
        <w:autoSpaceDN w:val="0"/>
        <w:adjustRightInd w:val="0"/>
        <w:rPr>
          <w:rFonts w:ascii="Georgia" w:hAnsi="Georgia" w:cs="Times"/>
          <w:sz w:val="22"/>
          <w:szCs w:val="36"/>
        </w:rPr>
      </w:pPr>
      <w:r w:rsidRPr="00D86F27">
        <w:rPr>
          <w:rFonts w:ascii="Georgia" w:hAnsi="Georgia" w:cs="Times"/>
          <w:sz w:val="22"/>
          <w:szCs w:val="36"/>
        </w:rPr>
        <w:t>At age 4, after two years of dialysis, he received a kidney from his mother, Pattie Ray, and despite an early lifetime of hardship, Zion figured out not only how to get by, but how to do it with the widest of grins across his face.</w:t>
      </w:r>
    </w:p>
    <w:p w:rsidR="00024648" w:rsidRPr="00D86F27" w:rsidRDefault="00024648" w:rsidP="00024648">
      <w:pPr>
        <w:widowControl w:val="0"/>
        <w:autoSpaceDE w:val="0"/>
        <w:autoSpaceDN w:val="0"/>
        <w:adjustRightInd w:val="0"/>
        <w:rPr>
          <w:rFonts w:ascii="Georgia" w:hAnsi="Georgia" w:cs="Times"/>
          <w:sz w:val="22"/>
        </w:rPr>
      </w:pPr>
    </w:p>
    <w:p w:rsidR="00024648" w:rsidRPr="00D86F27" w:rsidRDefault="00024648" w:rsidP="00024648">
      <w:pPr>
        <w:widowControl w:val="0"/>
        <w:autoSpaceDE w:val="0"/>
        <w:autoSpaceDN w:val="0"/>
        <w:adjustRightInd w:val="0"/>
        <w:rPr>
          <w:rFonts w:ascii="Georgia" w:hAnsi="Georgia" w:cs="Times"/>
          <w:sz w:val="22"/>
          <w:szCs w:val="36"/>
        </w:rPr>
      </w:pPr>
      <w:r w:rsidRPr="00D86F27">
        <w:rPr>
          <w:rFonts w:ascii="Georgia" w:hAnsi="Georgia" w:cs="Times"/>
          <w:sz w:val="22"/>
          <w:szCs w:val="36"/>
        </w:rPr>
        <w:t xml:space="preserve">Pre-surgery video shows </w:t>
      </w:r>
      <w:hyperlink r:id="rId8" w:anchor=".Vbj040VTsmM" w:history="1">
        <w:r w:rsidRPr="00D86F27">
          <w:rPr>
            <w:rFonts w:ascii="Georgia" w:hAnsi="Georgia" w:cs="Times"/>
            <w:sz w:val="22"/>
            <w:szCs w:val="36"/>
          </w:rPr>
          <w:t>Zion strumming a mandolin</w:t>
        </w:r>
      </w:hyperlink>
      <w:r w:rsidRPr="00D86F27">
        <w:rPr>
          <w:rFonts w:ascii="Georgia" w:hAnsi="Georgia" w:cs="Times"/>
          <w:sz w:val="22"/>
          <w:szCs w:val="36"/>
        </w:rPr>
        <w:t>, playing foosball, scrolling through an iPad's offerings and playfully covering his younger sister's eyes with the stubs of his wrists.</w:t>
      </w:r>
    </w:p>
    <w:p w:rsidR="00024648" w:rsidRPr="00D86F27" w:rsidRDefault="00024648" w:rsidP="00024648">
      <w:pPr>
        <w:widowControl w:val="0"/>
        <w:autoSpaceDE w:val="0"/>
        <w:autoSpaceDN w:val="0"/>
        <w:adjustRightInd w:val="0"/>
        <w:rPr>
          <w:rFonts w:ascii="Georgia" w:hAnsi="Georgia" w:cs="Times"/>
          <w:sz w:val="22"/>
          <w:szCs w:val="36"/>
        </w:rPr>
      </w:pPr>
    </w:p>
    <w:p w:rsidR="00024648" w:rsidRPr="00D86F27" w:rsidRDefault="00024648" w:rsidP="00024648">
      <w:pPr>
        <w:widowControl w:val="0"/>
        <w:autoSpaceDE w:val="0"/>
        <w:autoSpaceDN w:val="0"/>
        <w:adjustRightInd w:val="0"/>
        <w:rPr>
          <w:rFonts w:ascii="Georgia" w:hAnsi="Georgia" w:cs="Times"/>
          <w:sz w:val="22"/>
          <w:szCs w:val="36"/>
        </w:rPr>
      </w:pPr>
      <w:r w:rsidRPr="00D86F27">
        <w:rPr>
          <w:rFonts w:ascii="Georgia" w:hAnsi="Georgia" w:cs="Times"/>
          <w:sz w:val="22"/>
          <w:szCs w:val="36"/>
        </w:rPr>
        <w:t>He even put a positive spin on bullies.</w:t>
      </w:r>
    </w:p>
    <w:p w:rsidR="00024648" w:rsidRPr="00D86F27" w:rsidRDefault="00024648" w:rsidP="00024648">
      <w:pPr>
        <w:widowControl w:val="0"/>
        <w:autoSpaceDE w:val="0"/>
        <w:autoSpaceDN w:val="0"/>
        <w:adjustRightInd w:val="0"/>
        <w:rPr>
          <w:rFonts w:ascii="Georgia" w:hAnsi="Georgia" w:cs="Times"/>
          <w:sz w:val="22"/>
          <w:szCs w:val="36"/>
        </w:rPr>
      </w:pPr>
    </w:p>
    <w:p w:rsidR="00024648" w:rsidRPr="00D86F27" w:rsidRDefault="00024648" w:rsidP="00024648">
      <w:pPr>
        <w:widowControl w:val="0"/>
        <w:autoSpaceDE w:val="0"/>
        <w:autoSpaceDN w:val="0"/>
        <w:adjustRightInd w:val="0"/>
        <w:rPr>
          <w:rFonts w:ascii="Georgia" w:hAnsi="Georgia" w:cs="Times"/>
          <w:sz w:val="22"/>
          <w:szCs w:val="36"/>
        </w:rPr>
      </w:pPr>
      <w:r w:rsidRPr="00D86F27">
        <w:rPr>
          <w:rFonts w:ascii="Georgia" w:hAnsi="Georgia" w:cs="Times"/>
          <w:sz w:val="22"/>
          <w:szCs w:val="36"/>
        </w:rPr>
        <w:t>"They don't mean to say mean things to me, but it just slips out," he said. "Somebody says something to me, and I just figure it slipped out and they didn't mean to say it. Everybody has their own way of thinking."</w:t>
      </w:r>
    </w:p>
    <w:p w:rsidR="00024648" w:rsidRPr="00D86F27" w:rsidRDefault="00024648" w:rsidP="00024648">
      <w:pPr>
        <w:widowControl w:val="0"/>
        <w:autoSpaceDE w:val="0"/>
        <w:autoSpaceDN w:val="0"/>
        <w:adjustRightInd w:val="0"/>
        <w:rPr>
          <w:rFonts w:ascii="Georgia" w:hAnsi="Georgia" w:cs="Times"/>
          <w:sz w:val="22"/>
          <w:szCs w:val="36"/>
        </w:rPr>
      </w:pPr>
    </w:p>
    <w:p w:rsidR="00024648" w:rsidRPr="00D86F27" w:rsidRDefault="00024648" w:rsidP="00024648">
      <w:pPr>
        <w:widowControl w:val="0"/>
        <w:autoSpaceDE w:val="0"/>
        <w:autoSpaceDN w:val="0"/>
        <w:adjustRightInd w:val="0"/>
        <w:rPr>
          <w:rFonts w:ascii="Georgia" w:hAnsi="Georgia" w:cs="Times"/>
          <w:sz w:val="22"/>
          <w:szCs w:val="36"/>
        </w:rPr>
      </w:pPr>
      <w:r w:rsidRPr="00D86F27">
        <w:rPr>
          <w:rFonts w:ascii="Georgia" w:hAnsi="Georgia" w:cs="Times"/>
          <w:sz w:val="22"/>
          <w:szCs w:val="36"/>
        </w:rPr>
        <w:t>But don't take his heart-melting quips and smile for softness. Zion is tough as nails, maybe tougher.</w:t>
      </w:r>
    </w:p>
    <w:p w:rsidR="00024648" w:rsidRPr="00D86F27" w:rsidRDefault="00024648" w:rsidP="00024648">
      <w:pPr>
        <w:widowControl w:val="0"/>
        <w:autoSpaceDE w:val="0"/>
        <w:autoSpaceDN w:val="0"/>
        <w:adjustRightInd w:val="0"/>
        <w:rPr>
          <w:rFonts w:ascii="Georgia" w:hAnsi="Georgia" w:cs="Times"/>
          <w:sz w:val="22"/>
          <w:szCs w:val="36"/>
        </w:rPr>
      </w:pPr>
    </w:p>
    <w:p w:rsidR="00024648" w:rsidRPr="00D86F27" w:rsidRDefault="00024648" w:rsidP="00024648">
      <w:pPr>
        <w:widowControl w:val="0"/>
        <w:autoSpaceDE w:val="0"/>
        <w:autoSpaceDN w:val="0"/>
        <w:adjustRightInd w:val="0"/>
        <w:rPr>
          <w:rFonts w:ascii="Georgia" w:hAnsi="Georgia" w:cs="Times"/>
          <w:sz w:val="22"/>
          <w:szCs w:val="36"/>
        </w:rPr>
      </w:pPr>
      <w:r w:rsidRPr="00D86F27">
        <w:rPr>
          <w:rFonts w:ascii="Georgia" w:hAnsi="Georgia" w:cs="Times"/>
          <w:sz w:val="22"/>
          <w:szCs w:val="36"/>
        </w:rPr>
        <w:t>"This is just another hurdle that he jumps. He jumps so many hurdles," Ray said before the surgery. "He's so amazing. This isn't the first amazing thing that he's done. He's been doing amazing things since he's been sick. I don't know many adults that can handle half of his life on a day-to-day basis."</w:t>
      </w:r>
    </w:p>
    <w:p w:rsidR="00024648" w:rsidRPr="00D86F27" w:rsidRDefault="00024648" w:rsidP="00024648">
      <w:pPr>
        <w:widowControl w:val="0"/>
        <w:autoSpaceDE w:val="0"/>
        <w:autoSpaceDN w:val="0"/>
        <w:adjustRightInd w:val="0"/>
        <w:rPr>
          <w:rFonts w:ascii="Georgia" w:hAnsi="Georgia" w:cs="Times"/>
          <w:sz w:val="22"/>
          <w:szCs w:val="36"/>
        </w:rPr>
      </w:pPr>
    </w:p>
    <w:p w:rsidR="00024648" w:rsidRPr="00D86F27" w:rsidRDefault="00024648" w:rsidP="00024648">
      <w:pPr>
        <w:widowControl w:val="0"/>
        <w:tabs>
          <w:tab w:val="left" w:pos="2853"/>
        </w:tabs>
        <w:autoSpaceDE w:val="0"/>
        <w:autoSpaceDN w:val="0"/>
        <w:adjustRightInd w:val="0"/>
        <w:rPr>
          <w:rFonts w:ascii="Georgia" w:hAnsi="Georgia" w:cs="Times"/>
          <w:b/>
          <w:sz w:val="22"/>
          <w:szCs w:val="48"/>
        </w:rPr>
      </w:pPr>
      <w:r w:rsidRPr="00D86F27">
        <w:rPr>
          <w:rFonts w:ascii="Georgia" w:hAnsi="Georgia" w:cs="Times"/>
          <w:b/>
          <w:sz w:val="22"/>
          <w:szCs w:val="48"/>
        </w:rPr>
        <w:t>'I will be proud'</w:t>
      </w:r>
      <w:r w:rsidRPr="00D86F27">
        <w:rPr>
          <w:rFonts w:ascii="Georgia" w:hAnsi="Georgia" w:cs="Times"/>
          <w:b/>
          <w:sz w:val="22"/>
          <w:szCs w:val="48"/>
        </w:rPr>
        <w:tab/>
      </w:r>
    </w:p>
    <w:p w:rsidR="00024648" w:rsidRPr="00D86F27" w:rsidRDefault="00024648" w:rsidP="00024648">
      <w:pPr>
        <w:widowControl w:val="0"/>
        <w:autoSpaceDE w:val="0"/>
        <w:autoSpaceDN w:val="0"/>
        <w:adjustRightInd w:val="0"/>
        <w:rPr>
          <w:rFonts w:ascii="Georgia" w:hAnsi="Georgia" w:cs="Times"/>
          <w:sz w:val="22"/>
          <w:szCs w:val="32"/>
        </w:rPr>
      </w:pPr>
    </w:p>
    <w:p w:rsidR="00024648" w:rsidRPr="00D86F27" w:rsidRDefault="00024648" w:rsidP="00024648">
      <w:pPr>
        <w:widowControl w:val="0"/>
        <w:autoSpaceDE w:val="0"/>
        <w:autoSpaceDN w:val="0"/>
        <w:adjustRightInd w:val="0"/>
        <w:rPr>
          <w:rFonts w:ascii="Georgia" w:hAnsi="Georgia" w:cs="Times"/>
          <w:sz w:val="22"/>
          <w:szCs w:val="36"/>
        </w:rPr>
      </w:pPr>
      <w:r w:rsidRPr="00D86F27">
        <w:rPr>
          <w:rFonts w:ascii="Georgia" w:hAnsi="Georgia" w:cs="Times"/>
          <w:sz w:val="22"/>
          <w:szCs w:val="36"/>
        </w:rPr>
        <w:t xml:space="preserve">Not even the prospect of a failed procedure daunted Zion. In the months before his operation -- </w:t>
      </w:r>
      <w:hyperlink r:id="rId9" w:history="1">
        <w:r w:rsidRPr="00D86F27">
          <w:rPr>
            <w:rFonts w:ascii="Georgia" w:hAnsi="Georgia" w:cs="Times"/>
            <w:sz w:val="22"/>
            <w:szCs w:val="36"/>
          </w:rPr>
          <w:t>Philadelphia's Shriners Hospital for Children</w:t>
        </w:r>
      </w:hyperlink>
      <w:r w:rsidRPr="00D86F27">
        <w:rPr>
          <w:rFonts w:ascii="Georgia" w:hAnsi="Georgia" w:cs="Times"/>
          <w:sz w:val="22"/>
          <w:szCs w:val="36"/>
        </w:rPr>
        <w:t xml:space="preserve"> and </w:t>
      </w:r>
      <w:hyperlink r:id="rId10" w:history="1">
        <w:r w:rsidRPr="00D86F27">
          <w:rPr>
            <w:rFonts w:ascii="Georgia" w:hAnsi="Georgia" w:cs="Times"/>
            <w:sz w:val="22"/>
            <w:szCs w:val="36"/>
          </w:rPr>
          <w:t xml:space="preserve">The Children's Hospital of Philadelphia </w:t>
        </w:r>
      </w:hyperlink>
      <w:r w:rsidRPr="00D86F27">
        <w:rPr>
          <w:rFonts w:ascii="Georgia" w:hAnsi="Georgia" w:cs="Times"/>
          <w:sz w:val="22"/>
          <w:szCs w:val="36"/>
        </w:rPr>
        <w:t>evaluated him for 18 months before he was deemed a candidate for the surgery -- he was filmed bopping around on prosthetic legs without a hint of fear.</w:t>
      </w:r>
    </w:p>
    <w:p w:rsidR="00024648" w:rsidRPr="00D86F27" w:rsidRDefault="00024648" w:rsidP="00024648">
      <w:pPr>
        <w:widowControl w:val="0"/>
        <w:autoSpaceDE w:val="0"/>
        <w:autoSpaceDN w:val="0"/>
        <w:adjustRightInd w:val="0"/>
        <w:rPr>
          <w:rFonts w:ascii="Georgia" w:hAnsi="Georgia" w:cs="Times"/>
          <w:sz w:val="22"/>
          <w:szCs w:val="36"/>
        </w:rPr>
      </w:pPr>
    </w:p>
    <w:p w:rsidR="00024648" w:rsidRPr="00D86F27" w:rsidRDefault="00024648" w:rsidP="00024648">
      <w:pPr>
        <w:widowControl w:val="0"/>
        <w:autoSpaceDE w:val="0"/>
        <w:autoSpaceDN w:val="0"/>
        <w:adjustRightInd w:val="0"/>
        <w:rPr>
          <w:rFonts w:ascii="Georgia" w:hAnsi="Georgia" w:cs="Times"/>
          <w:sz w:val="22"/>
          <w:szCs w:val="36"/>
        </w:rPr>
      </w:pPr>
      <w:r w:rsidRPr="00D86F27">
        <w:rPr>
          <w:rFonts w:ascii="Georgia" w:hAnsi="Georgia" w:cs="Times"/>
          <w:sz w:val="22"/>
          <w:szCs w:val="36"/>
        </w:rPr>
        <w:t>"When I get these hands, I will be proud of what hands I get," he said, falling into Ray's arms for a kiss.</w:t>
      </w:r>
    </w:p>
    <w:p w:rsidR="00024648" w:rsidRPr="00D86F27" w:rsidRDefault="00024648" w:rsidP="00024648">
      <w:pPr>
        <w:widowControl w:val="0"/>
        <w:autoSpaceDE w:val="0"/>
        <w:autoSpaceDN w:val="0"/>
        <w:adjustRightInd w:val="0"/>
        <w:rPr>
          <w:rFonts w:ascii="Georgia" w:hAnsi="Georgia" w:cs="Times"/>
          <w:sz w:val="22"/>
          <w:szCs w:val="56"/>
        </w:rPr>
      </w:pPr>
    </w:p>
    <w:p w:rsidR="00024648" w:rsidRPr="00D86F27" w:rsidRDefault="00024648" w:rsidP="00024648">
      <w:pPr>
        <w:widowControl w:val="0"/>
        <w:autoSpaceDE w:val="0"/>
        <w:autoSpaceDN w:val="0"/>
        <w:adjustRightInd w:val="0"/>
        <w:rPr>
          <w:rFonts w:ascii="Georgia" w:hAnsi="Georgia" w:cs="Times"/>
          <w:sz w:val="22"/>
          <w:szCs w:val="36"/>
        </w:rPr>
      </w:pPr>
      <w:r w:rsidRPr="00D86F27">
        <w:rPr>
          <w:rFonts w:ascii="Georgia" w:hAnsi="Georgia" w:cs="Times"/>
          <w:sz w:val="22"/>
          <w:szCs w:val="36"/>
        </w:rPr>
        <w:t>"And if it gets messed up," he continued, his mother reassuring him that everything would be fine, "I don't care because I have my family."</w:t>
      </w:r>
    </w:p>
    <w:p w:rsidR="00024648" w:rsidRPr="00D86F27" w:rsidRDefault="00024648" w:rsidP="00024648">
      <w:pPr>
        <w:widowControl w:val="0"/>
        <w:autoSpaceDE w:val="0"/>
        <w:autoSpaceDN w:val="0"/>
        <w:adjustRightInd w:val="0"/>
        <w:rPr>
          <w:rFonts w:ascii="Georgia" w:hAnsi="Georgia" w:cs="Times"/>
          <w:sz w:val="22"/>
          <w:szCs w:val="36"/>
        </w:rPr>
      </w:pPr>
    </w:p>
    <w:p w:rsidR="00024648" w:rsidRPr="00D86F27" w:rsidRDefault="00024648" w:rsidP="00024648">
      <w:pPr>
        <w:widowControl w:val="0"/>
        <w:autoSpaceDE w:val="0"/>
        <w:autoSpaceDN w:val="0"/>
        <w:adjustRightInd w:val="0"/>
        <w:rPr>
          <w:rFonts w:ascii="Georgia" w:hAnsi="Georgia" w:cs="Times"/>
          <w:sz w:val="22"/>
          <w:szCs w:val="36"/>
        </w:rPr>
      </w:pPr>
      <w:r w:rsidRPr="00D86F27">
        <w:rPr>
          <w:rFonts w:ascii="Georgia" w:hAnsi="Georgia" w:cs="Times"/>
          <w:sz w:val="22"/>
          <w:szCs w:val="36"/>
        </w:rPr>
        <w:t>Images from the 10-hour surgery looked more like a scrubs convention than an operating room. Among the 40 medical personnel that helped with the operation were a dozen surgeons, eight nurses and a team of at least three anesthesiologists.</w:t>
      </w:r>
    </w:p>
    <w:p w:rsidR="00024648" w:rsidRPr="00D86F27" w:rsidRDefault="00024648" w:rsidP="00024648">
      <w:pPr>
        <w:widowControl w:val="0"/>
        <w:autoSpaceDE w:val="0"/>
        <w:autoSpaceDN w:val="0"/>
        <w:adjustRightInd w:val="0"/>
        <w:rPr>
          <w:rFonts w:ascii="Georgia" w:hAnsi="Georgia" w:cs="Times"/>
          <w:sz w:val="22"/>
          <w:szCs w:val="36"/>
        </w:rPr>
      </w:pPr>
    </w:p>
    <w:p w:rsidR="00024648" w:rsidRPr="00D86F27" w:rsidRDefault="00024648" w:rsidP="00024648">
      <w:pPr>
        <w:widowControl w:val="0"/>
        <w:autoSpaceDE w:val="0"/>
        <w:autoSpaceDN w:val="0"/>
        <w:adjustRightInd w:val="0"/>
        <w:rPr>
          <w:rFonts w:ascii="Georgia" w:hAnsi="Georgia" w:cs="Times"/>
          <w:sz w:val="22"/>
          <w:szCs w:val="36"/>
        </w:rPr>
      </w:pPr>
      <w:r w:rsidRPr="00D86F27">
        <w:rPr>
          <w:rFonts w:ascii="Georgia" w:hAnsi="Georgia" w:cs="Times"/>
          <w:sz w:val="22"/>
          <w:szCs w:val="36"/>
        </w:rPr>
        <w:t xml:space="preserve">"We know what we have to do today," </w:t>
      </w:r>
      <w:hyperlink r:id="rId11" w:anchor=".Vbj0z0VTsmM" w:history="1">
        <w:r w:rsidRPr="00D86F27">
          <w:rPr>
            <w:rFonts w:ascii="Georgia" w:hAnsi="Georgia" w:cs="Times"/>
            <w:sz w:val="22"/>
            <w:szCs w:val="36"/>
          </w:rPr>
          <w:t>Dr. L. Scott Levin</w:t>
        </w:r>
      </w:hyperlink>
      <w:r w:rsidRPr="00D86F27">
        <w:rPr>
          <w:rFonts w:ascii="Georgia" w:hAnsi="Georgia" w:cs="Times"/>
          <w:sz w:val="22"/>
          <w:szCs w:val="36"/>
        </w:rPr>
        <w:t xml:space="preserve"> told his troops before the operation began. "I know </w:t>
      </w:r>
      <w:r w:rsidRPr="00D86F27">
        <w:rPr>
          <w:rFonts w:ascii="Georgia" w:hAnsi="Georgia" w:cs="Times"/>
          <w:sz w:val="22"/>
          <w:szCs w:val="36"/>
        </w:rPr>
        <w:lastRenderedPageBreak/>
        <w:t>everybody assembled here has a commitment to this patient and making this a reality for this little boy. We can have complications. We can fail. We can have trouble. But we're not planning on it."</w:t>
      </w:r>
    </w:p>
    <w:p w:rsidR="00024648" w:rsidRPr="00D86F27" w:rsidRDefault="00024648" w:rsidP="00024648">
      <w:pPr>
        <w:widowControl w:val="0"/>
        <w:autoSpaceDE w:val="0"/>
        <w:autoSpaceDN w:val="0"/>
        <w:adjustRightInd w:val="0"/>
        <w:rPr>
          <w:rFonts w:ascii="Georgia" w:hAnsi="Georgia" w:cs="Times"/>
          <w:sz w:val="22"/>
          <w:szCs w:val="36"/>
        </w:rPr>
      </w:pPr>
    </w:p>
    <w:p w:rsidR="00024648" w:rsidRPr="00D86F27" w:rsidRDefault="00024648" w:rsidP="00024648">
      <w:pPr>
        <w:widowControl w:val="0"/>
        <w:autoSpaceDE w:val="0"/>
        <w:autoSpaceDN w:val="0"/>
        <w:adjustRightInd w:val="0"/>
        <w:rPr>
          <w:rFonts w:ascii="Georgia" w:hAnsi="Georgia" w:cs="Times"/>
          <w:b/>
          <w:sz w:val="22"/>
          <w:szCs w:val="48"/>
        </w:rPr>
      </w:pPr>
      <w:r w:rsidRPr="00D86F27">
        <w:rPr>
          <w:rFonts w:ascii="Georgia" w:hAnsi="Georgia" w:cs="Times"/>
          <w:b/>
          <w:sz w:val="22"/>
          <w:szCs w:val="48"/>
        </w:rPr>
        <w:t>Puppy in his future?</w:t>
      </w:r>
    </w:p>
    <w:p w:rsidR="00024648" w:rsidRPr="00D86F27" w:rsidRDefault="00024648" w:rsidP="00024648">
      <w:pPr>
        <w:widowControl w:val="0"/>
        <w:autoSpaceDE w:val="0"/>
        <w:autoSpaceDN w:val="0"/>
        <w:adjustRightInd w:val="0"/>
        <w:rPr>
          <w:rFonts w:ascii="Georgia" w:hAnsi="Georgia" w:cs="Times"/>
          <w:sz w:val="22"/>
          <w:szCs w:val="32"/>
        </w:rPr>
      </w:pPr>
    </w:p>
    <w:p w:rsidR="00024648" w:rsidRPr="00D86F27" w:rsidRDefault="00024648" w:rsidP="00024648">
      <w:pPr>
        <w:widowControl w:val="0"/>
        <w:autoSpaceDE w:val="0"/>
        <w:autoSpaceDN w:val="0"/>
        <w:adjustRightInd w:val="0"/>
        <w:rPr>
          <w:rFonts w:ascii="Georgia" w:hAnsi="Georgia" w:cs="Times"/>
          <w:sz w:val="22"/>
          <w:szCs w:val="36"/>
        </w:rPr>
      </w:pPr>
      <w:r w:rsidRPr="00D86F27">
        <w:rPr>
          <w:rFonts w:ascii="Georgia" w:hAnsi="Georgia" w:cs="Times"/>
          <w:sz w:val="22"/>
          <w:szCs w:val="36"/>
        </w:rPr>
        <w:t xml:space="preserve">The procedure is so complicated that the medical staff had to create tags with descriptions such as "ulnar artery" and attach them to the various vessels, bones, nerves and tendons that needed to be connected, said Levin, who is director of </w:t>
      </w:r>
      <w:hyperlink r:id="rId12" w:anchor=".Vbj5UEVTsmM" w:history="1">
        <w:r w:rsidRPr="00D86F27">
          <w:rPr>
            <w:rFonts w:ascii="Georgia" w:hAnsi="Georgia" w:cs="Times"/>
            <w:sz w:val="22"/>
            <w:szCs w:val="36"/>
          </w:rPr>
          <w:t>the hand transplantation program</w:t>
        </w:r>
      </w:hyperlink>
      <w:r w:rsidRPr="00D86F27">
        <w:rPr>
          <w:rFonts w:ascii="Georgia" w:hAnsi="Georgia" w:cs="Times"/>
          <w:sz w:val="22"/>
          <w:szCs w:val="36"/>
        </w:rPr>
        <w:t xml:space="preserve"> at The Children's Hospital of Philadelphia and who chairs the Department of </w:t>
      </w:r>
      <w:proofErr w:type="spellStart"/>
      <w:r w:rsidRPr="00D86F27">
        <w:rPr>
          <w:rFonts w:ascii="Georgia" w:hAnsi="Georgia" w:cs="Times"/>
          <w:sz w:val="22"/>
          <w:szCs w:val="36"/>
        </w:rPr>
        <w:t>Orthopaedic</w:t>
      </w:r>
      <w:proofErr w:type="spellEnd"/>
      <w:r w:rsidRPr="00D86F27">
        <w:rPr>
          <w:rFonts w:ascii="Georgia" w:hAnsi="Georgia" w:cs="Times"/>
          <w:sz w:val="22"/>
          <w:szCs w:val="36"/>
        </w:rPr>
        <w:t xml:space="preserve"> Surgery at Penn Medicine.</w:t>
      </w:r>
    </w:p>
    <w:p w:rsidR="00024648" w:rsidRPr="00D86F27" w:rsidRDefault="00024648" w:rsidP="00024648">
      <w:pPr>
        <w:widowControl w:val="0"/>
        <w:autoSpaceDE w:val="0"/>
        <w:autoSpaceDN w:val="0"/>
        <w:adjustRightInd w:val="0"/>
        <w:rPr>
          <w:rFonts w:ascii="Georgia" w:hAnsi="Georgia" w:cs="Times"/>
          <w:sz w:val="22"/>
          <w:szCs w:val="36"/>
        </w:rPr>
      </w:pPr>
    </w:p>
    <w:p w:rsidR="00024648" w:rsidRPr="00D86F27" w:rsidRDefault="00024648" w:rsidP="00024648">
      <w:pPr>
        <w:widowControl w:val="0"/>
        <w:autoSpaceDE w:val="0"/>
        <w:autoSpaceDN w:val="0"/>
        <w:adjustRightInd w:val="0"/>
        <w:rPr>
          <w:rFonts w:ascii="Georgia" w:hAnsi="Georgia" w:cs="Times"/>
          <w:sz w:val="22"/>
          <w:szCs w:val="36"/>
        </w:rPr>
      </w:pPr>
      <w:r w:rsidRPr="00D86F27">
        <w:rPr>
          <w:rFonts w:ascii="Georgia" w:hAnsi="Georgia" w:cs="Times"/>
          <w:sz w:val="22"/>
          <w:szCs w:val="36"/>
        </w:rPr>
        <w:t>After many hours with Zion under the knife, Levin pointed to a sign of success: Zion's new hand was pink and when doctors pressed the palm, it turned white briefly and then pink again, indicating "capillary refill" or blood flow in the newly attached appendage.</w:t>
      </w:r>
    </w:p>
    <w:p w:rsidR="00024648" w:rsidRPr="00D86F27" w:rsidRDefault="00024648" w:rsidP="00024648">
      <w:pPr>
        <w:widowControl w:val="0"/>
        <w:autoSpaceDE w:val="0"/>
        <w:autoSpaceDN w:val="0"/>
        <w:adjustRightInd w:val="0"/>
        <w:rPr>
          <w:rFonts w:ascii="Georgia" w:hAnsi="Georgia" w:cs="Times"/>
          <w:sz w:val="22"/>
          <w:szCs w:val="40"/>
        </w:rPr>
      </w:pPr>
    </w:p>
    <w:p w:rsidR="00024648" w:rsidRPr="00D86F27" w:rsidRDefault="00024648" w:rsidP="00024648">
      <w:pPr>
        <w:widowControl w:val="0"/>
        <w:autoSpaceDE w:val="0"/>
        <w:autoSpaceDN w:val="0"/>
        <w:adjustRightInd w:val="0"/>
        <w:rPr>
          <w:rFonts w:ascii="Georgia" w:hAnsi="Georgia" w:cs="Times"/>
          <w:sz w:val="22"/>
          <w:szCs w:val="36"/>
        </w:rPr>
      </w:pPr>
      <w:r w:rsidRPr="00D86F27">
        <w:rPr>
          <w:rFonts w:ascii="Georgia" w:hAnsi="Georgia" w:cs="Times"/>
          <w:sz w:val="22"/>
          <w:szCs w:val="36"/>
        </w:rPr>
        <w:t>When the surgery was complete, Levin delivered word to Zion's mother.</w:t>
      </w:r>
    </w:p>
    <w:p w:rsidR="00024648" w:rsidRPr="00D86F27" w:rsidRDefault="00024648" w:rsidP="00024648">
      <w:pPr>
        <w:widowControl w:val="0"/>
        <w:autoSpaceDE w:val="0"/>
        <w:autoSpaceDN w:val="0"/>
        <w:adjustRightInd w:val="0"/>
        <w:rPr>
          <w:rFonts w:ascii="Georgia" w:hAnsi="Georgia" w:cs="Times"/>
          <w:sz w:val="22"/>
          <w:szCs w:val="36"/>
        </w:rPr>
      </w:pPr>
    </w:p>
    <w:p w:rsidR="00024648" w:rsidRPr="00D86F27" w:rsidRDefault="00024648" w:rsidP="00024648">
      <w:pPr>
        <w:widowControl w:val="0"/>
        <w:autoSpaceDE w:val="0"/>
        <w:autoSpaceDN w:val="0"/>
        <w:adjustRightInd w:val="0"/>
        <w:rPr>
          <w:rFonts w:ascii="Georgia" w:hAnsi="Georgia" w:cs="Times"/>
          <w:sz w:val="22"/>
          <w:szCs w:val="36"/>
        </w:rPr>
      </w:pPr>
      <w:r w:rsidRPr="00D86F27">
        <w:rPr>
          <w:rFonts w:ascii="Georgia" w:hAnsi="Georgia" w:cs="Times"/>
          <w:sz w:val="22"/>
          <w:szCs w:val="36"/>
        </w:rPr>
        <w:t>"We have some good news for you. Your little guy has two hands," he said.</w:t>
      </w:r>
    </w:p>
    <w:p w:rsidR="00024648" w:rsidRPr="00D86F27" w:rsidRDefault="00024648" w:rsidP="00024648">
      <w:pPr>
        <w:widowControl w:val="0"/>
        <w:autoSpaceDE w:val="0"/>
        <w:autoSpaceDN w:val="0"/>
        <w:adjustRightInd w:val="0"/>
        <w:rPr>
          <w:rFonts w:ascii="Georgia" w:hAnsi="Georgia" w:cs="Times"/>
          <w:sz w:val="22"/>
          <w:szCs w:val="36"/>
        </w:rPr>
      </w:pPr>
    </w:p>
    <w:p w:rsidR="00024648" w:rsidRPr="00D86F27" w:rsidRDefault="00024648" w:rsidP="00024648">
      <w:pPr>
        <w:widowControl w:val="0"/>
        <w:autoSpaceDE w:val="0"/>
        <w:autoSpaceDN w:val="0"/>
        <w:adjustRightInd w:val="0"/>
        <w:rPr>
          <w:rFonts w:ascii="Georgia" w:hAnsi="Georgia" w:cs="Times"/>
          <w:sz w:val="22"/>
          <w:szCs w:val="36"/>
        </w:rPr>
      </w:pPr>
      <w:r w:rsidRPr="00D86F27">
        <w:rPr>
          <w:rFonts w:ascii="Georgia" w:hAnsi="Georgia" w:cs="Times"/>
          <w:sz w:val="22"/>
          <w:szCs w:val="36"/>
        </w:rPr>
        <w:t>Ray walked through Levin's handshake to embrace the surgeon.</w:t>
      </w:r>
    </w:p>
    <w:p w:rsidR="00024648" w:rsidRPr="00D86F27" w:rsidRDefault="00024648" w:rsidP="00024648">
      <w:pPr>
        <w:widowControl w:val="0"/>
        <w:autoSpaceDE w:val="0"/>
        <w:autoSpaceDN w:val="0"/>
        <w:adjustRightInd w:val="0"/>
        <w:rPr>
          <w:rFonts w:ascii="Georgia" w:hAnsi="Georgia" w:cs="Times"/>
          <w:sz w:val="22"/>
          <w:szCs w:val="36"/>
        </w:rPr>
      </w:pPr>
      <w:r w:rsidRPr="00D86F27">
        <w:rPr>
          <w:rFonts w:ascii="Georgia" w:hAnsi="Georgia" w:cs="Times"/>
          <w:sz w:val="22"/>
          <w:szCs w:val="36"/>
        </w:rPr>
        <w:t>In the days after his surgery, video shows Zion progressing out of a fog of sedation and learning to grip things with his new fingers. Again spinning his plight into a positive, he matter-of-factly tells his mother that he and sister Zoe want a puppy.</w:t>
      </w:r>
    </w:p>
    <w:p w:rsidR="00024648" w:rsidRPr="00D86F27" w:rsidRDefault="00024648" w:rsidP="00024648">
      <w:pPr>
        <w:widowControl w:val="0"/>
        <w:autoSpaceDE w:val="0"/>
        <w:autoSpaceDN w:val="0"/>
        <w:adjustRightInd w:val="0"/>
        <w:rPr>
          <w:rFonts w:ascii="Georgia" w:hAnsi="Georgia" w:cs="Times"/>
          <w:sz w:val="22"/>
          <w:szCs w:val="36"/>
        </w:rPr>
      </w:pPr>
    </w:p>
    <w:p w:rsidR="00024648" w:rsidRPr="00D86F27" w:rsidRDefault="00024648" w:rsidP="00024648">
      <w:pPr>
        <w:widowControl w:val="0"/>
        <w:autoSpaceDE w:val="0"/>
        <w:autoSpaceDN w:val="0"/>
        <w:adjustRightInd w:val="0"/>
        <w:rPr>
          <w:rFonts w:ascii="Georgia" w:hAnsi="Georgia" w:cs="Times"/>
          <w:sz w:val="22"/>
          <w:szCs w:val="36"/>
        </w:rPr>
      </w:pPr>
      <w:r w:rsidRPr="00D86F27">
        <w:rPr>
          <w:rFonts w:ascii="Georgia" w:hAnsi="Georgia" w:cs="Times"/>
          <w:sz w:val="22"/>
          <w:szCs w:val="36"/>
        </w:rPr>
        <w:t>"Where's the puppy going to live?" Ray asks.</w:t>
      </w:r>
      <w:r w:rsidR="00D86F27">
        <w:rPr>
          <w:rFonts w:ascii="Georgia" w:hAnsi="Georgia" w:cs="Times"/>
          <w:sz w:val="22"/>
          <w:szCs w:val="36"/>
        </w:rPr>
        <w:t xml:space="preserve"> </w:t>
      </w:r>
      <w:r w:rsidRPr="00D86F27">
        <w:rPr>
          <w:rFonts w:ascii="Georgia" w:hAnsi="Georgia" w:cs="Times"/>
          <w:sz w:val="22"/>
          <w:szCs w:val="36"/>
        </w:rPr>
        <w:t>"My room! Where else?" the youngster replies.</w:t>
      </w:r>
    </w:p>
    <w:p w:rsidR="00024648" w:rsidRPr="00D86F27" w:rsidRDefault="00024648" w:rsidP="00024648">
      <w:pPr>
        <w:widowControl w:val="0"/>
        <w:autoSpaceDE w:val="0"/>
        <w:autoSpaceDN w:val="0"/>
        <w:adjustRightInd w:val="0"/>
        <w:rPr>
          <w:rFonts w:ascii="Georgia" w:hAnsi="Georgia" w:cs="Times"/>
          <w:sz w:val="22"/>
          <w:szCs w:val="36"/>
        </w:rPr>
      </w:pPr>
    </w:p>
    <w:p w:rsidR="00024648" w:rsidRPr="00D86F27" w:rsidRDefault="00024648" w:rsidP="00024648">
      <w:pPr>
        <w:widowControl w:val="0"/>
        <w:autoSpaceDE w:val="0"/>
        <w:autoSpaceDN w:val="0"/>
        <w:adjustRightInd w:val="0"/>
        <w:rPr>
          <w:rFonts w:ascii="Georgia" w:hAnsi="Georgia" w:cs="Times"/>
          <w:b/>
          <w:sz w:val="22"/>
          <w:szCs w:val="48"/>
        </w:rPr>
      </w:pPr>
      <w:r w:rsidRPr="00D86F27">
        <w:rPr>
          <w:rFonts w:ascii="Georgia" w:hAnsi="Georgia" w:cs="Times"/>
          <w:b/>
          <w:sz w:val="22"/>
          <w:szCs w:val="48"/>
        </w:rPr>
        <w:t>Concerns remain</w:t>
      </w:r>
    </w:p>
    <w:p w:rsidR="00024648" w:rsidRPr="00D86F27" w:rsidRDefault="00024648" w:rsidP="00024648">
      <w:pPr>
        <w:widowControl w:val="0"/>
        <w:autoSpaceDE w:val="0"/>
        <w:autoSpaceDN w:val="0"/>
        <w:adjustRightInd w:val="0"/>
        <w:rPr>
          <w:rFonts w:ascii="Georgia" w:hAnsi="Georgia" w:cs="Times"/>
          <w:sz w:val="22"/>
          <w:szCs w:val="32"/>
        </w:rPr>
      </w:pPr>
    </w:p>
    <w:p w:rsidR="00024648" w:rsidRPr="00D86F27" w:rsidRDefault="00024648" w:rsidP="00024648">
      <w:pPr>
        <w:widowControl w:val="0"/>
        <w:autoSpaceDE w:val="0"/>
        <w:autoSpaceDN w:val="0"/>
        <w:adjustRightInd w:val="0"/>
        <w:rPr>
          <w:rFonts w:ascii="Georgia" w:hAnsi="Georgia" w:cs="Times"/>
          <w:sz w:val="22"/>
          <w:szCs w:val="36"/>
        </w:rPr>
      </w:pPr>
      <w:r w:rsidRPr="00D86F27">
        <w:rPr>
          <w:rFonts w:ascii="Georgia" w:hAnsi="Georgia" w:cs="Times"/>
          <w:sz w:val="22"/>
          <w:szCs w:val="36"/>
        </w:rPr>
        <w:t>Zion's travails are not yet over. He will require a lifetime of immunosuppressant medication to avoid rejection of his new hands, which increases his chance of infection and cancer -- a fact Levin concedes raised concerns that were negated by Zion already taking anti-rejection drugs after his kidney transplant four years ago.</w:t>
      </w:r>
    </w:p>
    <w:p w:rsidR="00024648" w:rsidRPr="00D86F27" w:rsidRDefault="00D86F27" w:rsidP="00024648">
      <w:pPr>
        <w:widowControl w:val="0"/>
        <w:autoSpaceDE w:val="0"/>
        <w:autoSpaceDN w:val="0"/>
        <w:adjustRightInd w:val="0"/>
        <w:rPr>
          <w:rFonts w:ascii="Georgia" w:hAnsi="Georgia" w:cs="Times"/>
          <w:sz w:val="22"/>
          <w:szCs w:val="36"/>
        </w:rPr>
      </w:pPr>
      <w:r w:rsidRPr="00D86F27">
        <w:rPr>
          <w:rFonts w:ascii="Georgia" w:hAnsi="Georgia"/>
          <w:noProof/>
          <w:sz w:val="22"/>
        </w:rPr>
        <w:pict>
          <v:shapetype id="_x0000_t202" coordsize="21600,21600" o:spt="202" path="m,l,21600r21600,l21600,xe">
            <v:stroke joinstyle="miter"/>
            <v:path gradientshapeok="t" o:connecttype="rect"/>
          </v:shapetype>
          <v:shape id="_x0000_s1026" type="#_x0000_t202" style="position:absolute;margin-left:310.5pt;margin-top:12.05pt;width:238.5pt;height:192.75pt;z-index:251664384;visibility:visible;mso-wrap-style:square;mso-wrap-edited:f;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67 0 -67 21515 21667 21515 21667 0 -6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" strokecolor="white [3212]">
            <v:textbox>
              <w:txbxContent>
                <w:p w:rsidR="007E7E3C" w:rsidRPr="007E7E3C" w:rsidRDefault="007E7E3C" w:rsidP="007E7E3C">
                  <w:pPr>
                    <w:pStyle w:val="NoSpacing"/>
                    <w:jc w:val="center"/>
                    <w:rPr>
                      <w:rFonts w:ascii="Georgia" w:hAnsi="Georgia"/>
                      <w:b/>
                      <w:sz w:val="20"/>
                      <w:szCs w:val="24"/>
                    </w:rPr>
                  </w:pPr>
                  <w:r w:rsidRPr="007E7E3C">
                    <w:rPr>
                      <w:rFonts w:ascii="Georgia" w:hAnsi="Georgia"/>
                      <w:b/>
                      <w:sz w:val="20"/>
                      <w:szCs w:val="24"/>
                    </w:rPr>
                    <w:t>Medical Terms</w:t>
                  </w:r>
                </w:p>
                <w:p w:rsidR="007E7E3C" w:rsidRPr="007E7E3C" w:rsidRDefault="007E7E3C" w:rsidP="007E7E3C">
                  <w:pPr>
                    <w:pStyle w:val="NoSpacing"/>
                    <w:jc w:val="center"/>
                    <w:rPr>
                      <w:rFonts w:ascii="Georgia" w:hAnsi="Georgia"/>
                      <w:b/>
                      <w:sz w:val="20"/>
                      <w:szCs w:val="10"/>
                    </w:rPr>
                  </w:pPr>
                </w:p>
                <w:p w:rsidR="007E7E3C" w:rsidRPr="007E7E3C" w:rsidRDefault="007E7E3C" w:rsidP="007E7E3C">
                  <w:pPr>
                    <w:pStyle w:val="NoSpacing"/>
                    <w:numPr>
                      <w:ilvl w:val="0"/>
                      <w:numId w:val="12"/>
                    </w:numPr>
                    <w:rPr>
                      <w:rFonts w:ascii="Georgia" w:hAnsi="Georgia"/>
                      <w:sz w:val="20"/>
                    </w:rPr>
                  </w:pPr>
                  <w:r w:rsidRPr="007E7E3C">
                    <w:rPr>
                      <w:rFonts w:ascii="Georgia" w:hAnsi="Georgia"/>
                      <w:b/>
                      <w:sz w:val="20"/>
                      <w:u w:val="single"/>
                    </w:rPr>
                    <w:t>Sepsis</w:t>
                  </w:r>
                  <w:r w:rsidRPr="007E7E3C">
                    <w:rPr>
                      <w:rFonts w:ascii="Georgia" w:hAnsi="Georgia"/>
                      <w:sz w:val="20"/>
                    </w:rPr>
                    <w:t>: invasion of the body by microorganisms or their toxins</w:t>
                  </w:r>
                </w:p>
                <w:p w:rsidR="007E7E3C" w:rsidRPr="007E7E3C" w:rsidRDefault="007E7E3C" w:rsidP="007E7E3C">
                  <w:pPr>
                    <w:pStyle w:val="NoSpacing"/>
                    <w:numPr>
                      <w:ilvl w:val="0"/>
                      <w:numId w:val="12"/>
                    </w:numPr>
                    <w:rPr>
                      <w:rFonts w:ascii="Georgia" w:hAnsi="Georgia"/>
                      <w:sz w:val="20"/>
                    </w:rPr>
                  </w:pPr>
                  <w:r w:rsidRPr="007E7E3C">
                    <w:rPr>
                      <w:rFonts w:ascii="Georgia" w:hAnsi="Georgia"/>
                      <w:b/>
                      <w:sz w:val="20"/>
                      <w:u w:val="single"/>
                    </w:rPr>
                    <w:t>Amputation</w:t>
                  </w:r>
                  <w:r w:rsidRPr="007E7E3C">
                    <w:rPr>
                      <w:rFonts w:ascii="Georgia" w:hAnsi="Georgia"/>
                      <w:sz w:val="20"/>
                    </w:rPr>
                    <w:t>: to cut off by surgery</w:t>
                  </w:r>
                </w:p>
                <w:p w:rsidR="007E7E3C" w:rsidRPr="007E7E3C" w:rsidRDefault="007E7E3C" w:rsidP="007E7E3C">
                  <w:pPr>
                    <w:pStyle w:val="NoSpacing"/>
                    <w:numPr>
                      <w:ilvl w:val="0"/>
                      <w:numId w:val="12"/>
                    </w:numPr>
                    <w:rPr>
                      <w:rFonts w:ascii="Georgia" w:hAnsi="Georgia"/>
                      <w:sz w:val="20"/>
                    </w:rPr>
                  </w:pPr>
                  <w:r w:rsidRPr="007E7E3C">
                    <w:rPr>
                      <w:rFonts w:ascii="Georgia" w:hAnsi="Georgia"/>
                      <w:b/>
                      <w:sz w:val="20"/>
                      <w:u w:val="single"/>
                    </w:rPr>
                    <w:t>Dialysis</w:t>
                  </w:r>
                  <w:r w:rsidRPr="007E7E3C">
                    <w:rPr>
                      <w:rFonts w:ascii="Georgia" w:hAnsi="Georgia"/>
                      <w:sz w:val="20"/>
                    </w:rPr>
                    <w:t>: filtering harmful wastes from your blood</w:t>
                  </w:r>
                </w:p>
                <w:p w:rsidR="007E7E3C" w:rsidRPr="007E7E3C" w:rsidRDefault="007E7E3C" w:rsidP="007E7E3C">
                  <w:pPr>
                    <w:pStyle w:val="NoSpacing"/>
                    <w:numPr>
                      <w:ilvl w:val="0"/>
                      <w:numId w:val="12"/>
                    </w:numPr>
                    <w:rPr>
                      <w:rFonts w:ascii="Georgia" w:eastAsiaTheme="majorEastAsia" w:hAnsi="Georgia" w:cs="Helvetica"/>
                      <w:bCs/>
                      <w:color w:val="262626"/>
                      <w:sz w:val="20"/>
                    </w:rPr>
                  </w:pPr>
                  <w:r w:rsidRPr="007E7E3C">
                    <w:rPr>
                      <w:rFonts w:ascii="Georgia" w:eastAsiaTheme="majorEastAsia" w:hAnsi="Georgia" w:cs="Helvetica"/>
                      <w:b/>
                      <w:bCs/>
                      <w:color w:val="262626"/>
                      <w:sz w:val="20"/>
                      <w:u w:val="single"/>
                    </w:rPr>
                    <w:t>Anesthesiologists:</w:t>
                  </w:r>
                  <w:r w:rsidRPr="007E7E3C">
                    <w:rPr>
                      <w:rFonts w:ascii="Georgia" w:eastAsiaTheme="majorEastAsia" w:hAnsi="Georgia" w:cs="Helvetica"/>
                      <w:bCs/>
                      <w:color w:val="262626"/>
                      <w:sz w:val="20"/>
                    </w:rPr>
                    <w:t xml:space="preserve"> doctor who provides anesthesia- drug to prevent pain</w:t>
                  </w:r>
                </w:p>
                <w:p w:rsidR="007E7E3C" w:rsidRPr="007E7E3C" w:rsidRDefault="007E7E3C" w:rsidP="007E7E3C">
                  <w:pPr>
                    <w:pStyle w:val="NoSpacing"/>
                    <w:numPr>
                      <w:ilvl w:val="0"/>
                      <w:numId w:val="12"/>
                    </w:numPr>
                    <w:rPr>
                      <w:rFonts w:ascii="Georgia" w:eastAsiaTheme="majorEastAsia" w:hAnsi="Georgia" w:cs="Helvetica"/>
                      <w:bCs/>
                      <w:color w:val="262626"/>
                      <w:sz w:val="20"/>
                    </w:rPr>
                  </w:pPr>
                  <w:r w:rsidRPr="007E7E3C">
                    <w:rPr>
                      <w:rFonts w:ascii="Georgia" w:eastAsiaTheme="majorEastAsia" w:hAnsi="Georgia" w:cs="Helvetica"/>
                      <w:b/>
                      <w:bCs/>
                      <w:color w:val="262626"/>
                      <w:sz w:val="20"/>
                      <w:u w:val="single"/>
                    </w:rPr>
                    <w:t>Appendage</w:t>
                  </w:r>
                  <w:r w:rsidRPr="007E7E3C">
                    <w:rPr>
                      <w:rFonts w:ascii="Georgia" w:eastAsiaTheme="majorEastAsia" w:hAnsi="Georgia" w:cs="Helvetica"/>
                      <w:bCs/>
                      <w:color w:val="262626"/>
                      <w:sz w:val="20"/>
                    </w:rPr>
                    <w:t>: a member of the body off of the main trunk</w:t>
                  </w:r>
                </w:p>
                <w:p w:rsidR="007E7E3C" w:rsidRPr="007E7E3C" w:rsidRDefault="007E7E3C" w:rsidP="007E7E3C">
                  <w:pPr>
                    <w:pStyle w:val="NoSpacing"/>
                    <w:numPr>
                      <w:ilvl w:val="0"/>
                      <w:numId w:val="12"/>
                    </w:numPr>
                    <w:rPr>
                      <w:rFonts w:ascii="Georgia" w:eastAsiaTheme="majorEastAsia" w:hAnsi="Georgia" w:cs="Helvetica"/>
                      <w:bCs/>
                      <w:color w:val="262626"/>
                      <w:sz w:val="20"/>
                    </w:rPr>
                  </w:pPr>
                  <w:r w:rsidRPr="007E7E3C">
                    <w:rPr>
                      <w:rFonts w:ascii="Georgia" w:eastAsiaTheme="majorEastAsia" w:hAnsi="Georgia" w:cs="Helvetica"/>
                      <w:b/>
                      <w:bCs/>
                      <w:color w:val="262626"/>
                      <w:sz w:val="20"/>
                      <w:u w:val="single"/>
                    </w:rPr>
                    <w:t>Immunosuppressant</w:t>
                  </w:r>
                  <w:r w:rsidRPr="007E7E3C">
                    <w:rPr>
                      <w:rFonts w:ascii="Georgia" w:eastAsiaTheme="majorEastAsia" w:hAnsi="Georgia" w:cs="Helvetica"/>
                      <w:bCs/>
                      <w:color w:val="262626"/>
                      <w:sz w:val="20"/>
                    </w:rPr>
                    <w:t>: something to weaken the immune system</w:t>
                  </w:r>
                </w:p>
                <w:p w:rsidR="007E7E3C" w:rsidRDefault="007E7E3C" w:rsidP="007E7E3C">
                  <w:pPr>
                    <w:pStyle w:val="NoSpacing"/>
                    <w:rPr>
                      <w:rFonts w:eastAsiaTheme="majorEastAsia" w:cs="Helvetica"/>
                      <w:bCs/>
                      <w:color w:val="262626"/>
                    </w:rPr>
                  </w:pPr>
                </w:p>
                <w:p w:rsidR="007E7E3C" w:rsidRDefault="007E7E3C" w:rsidP="007E7E3C"/>
                <w:p w:rsidR="007E7E3C" w:rsidRDefault="007E7E3C" w:rsidP="007E7E3C"/>
                <w:p w:rsidR="007E7E3C" w:rsidRDefault="007E7E3C" w:rsidP="007E7E3C"/>
              </w:txbxContent>
            </v:textbox>
            <w10:wrap type="tight" anchorx="margin"/>
          </v:shape>
        </w:pict>
      </w:r>
    </w:p>
    <w:p w:rsidR="00024648" w:rsidRPr="00D86F27" w:rsidRDefault="00024648" w:rsidP="00024648">
      <w:pPr>
        <w:widowControl w:val="0"/>
        <w:autoSpaceDE w:val="0"/>
        <w:autoSpaceDN w:val="0"/>
        <w:adjustRightInd w:val="0"/>
        <w:rPr>
          <w:rFonts w:ascii="Georgia" w:hAnsi="Georgia" w:cs="Times"/>
          <w:sz w:val="22"/>
          <w:szCs w:val="36"/>
        </w:rPr>
      </w:pPr>
      <w:r w:rsidRPr="00D86F27">
        <w:rPr>
          <w:rFonts w:ascii="Georgia" w:hAnsi="Georgia" w:cs="Times"/>
          <w:sz w:val="22"/>
          <w:szCs w:val="36"/>
        </w:rPr>
        <w:t>Zion also needs to stay at a rehabilitation unit for several more weeks, where he will undergo "rigorous hand therapy several times per day," before returning to his home in Baltimore, according to the hospital.</w:t>
      </w:r>
    </w:p>
    <w:p w:rsidR="00024648" w:rsidRPr="00D86F27" w:rsidRDefault="00024648" w:rsidP="00024648">
      <w:pPr>
        <w:widowControl w:val="0"/>
        <w:autoSpaceDE w:val="0"/>
        <w:autoSpaceDN w:val="0"/>
        <w:adjustRightInd w:val="0"/>
        <w:rPr>
          <w:rFonts w:ascii="Georgia" w:hAnsi="Georgia" w:cs="Times"/>
          <w:sz w:val="22"/>
          <w:szCs w:val="36"/>
        </w:rPr>
      </w:pPr>
    </w:p>
    <w:p w:rsidR="00024648" w:rsidRPr="00D86F27" w:rsidRDefault="00024648" w:rsidP="00024648">
      <w:pPr>
        <w:widowControl w:val="0"/>
        <w:autoSpaceDE w:val="0"/>
        <w:autoSpaceDN w:val="0"/>
        <w:adjustRightInd w:val="0"/>
        <w:rPr>
          <w:rFonts w:ascii="Georgia" w:hAnsi="Georgia" w:cs="Times"/>
          <w:sz w:val="22"/>
          <w:szCs w:val="36"/>
        </w:rPr>
      </w:pPr>
      <w:r w:rsidRPr="00D86F27">
        <w:rPr>
          <w:rFonts w:ascii="Georgia" w:hAnsi="Georgia" w:cs="Times"/>
          <w:sz w:val="22"/>
          <w:szCs w:val="36"/>
        </w:rPr>
        <w:t>Not that Zion seemed terribly fazed.</w:t>
      </w:r>
    </w:p>
    <w:p w:rsidR="00024648" w:rsidRPr="00D86F27" w:rsidRDefault="00024648" w:rsidP="00024648">
      <w:pPr>
        <w:widowControl w:val="0"/>
        <w:autoSpaceDE w:val="0"/>
        <w:autoSpaceDN w:val="0"/>
        <w:adjustRightInd w:val="0"/>
        <w:rPr>
          <w:rFonts w:ascii="Georgia" w:hAnsi="Georgia" w:cs="Times"/>
          <w:sz w:val="22"/>
          <w:szCs w:val="36"/>
        </w:rPr>
      </w:pPr>
      <w:r w:rsidRPr="00D86F27">
        <w:rPr>
          <w:rFonts w:ascii="Georgia" w:hAnsi="Georgia" w:cs="Times"/>
          <w:sz w:val="22"/>
          <w:szCs w:val="36"/>
        </w:rPr>
        <w:t xml:space="preserve">"I just want to say this: Never give up on your dreams. It will come true," </w:t>
      </w:r>
      <w:hyperlink r:id="rId13" w:history="1">
        <w:r w:rsidRPr="00D86F27">
          <w:rPr>
            <w:rFonts w:ascii="Georgia" w:hAnsi="Georgia" w:cs="Times"/>
            <w:sz w:val="22"/>
            <w:szCs w:val="36"/>
          </w:rPr>
          <w:t>he told CNN affiliate KYW-TV.</w:t>
        </w:r>
      </w:hyperlink>
    </w:p>
    <w:p w:rsidR="00024648" w:rsidRPr="00D86F27" w:rsidRDefault="00024648" w:rsidP="00024648">
      <w:pPr>
        <w:widowControl w:val="0"/>
        <w:autoSpaceDE w:val="0"/>
        <w:autoSpaceDN w:val="0"/>
        <w:adjustRightInd w:val="0"/>
        <w:rPr>
          <w:rFonts w:ascii="Georgia" w:hAnsi="Georgia" w:cs="Times"/>
          <w:sz w:val="22"/>
          <w:szCs w:val="36"/>
        </w:rPr>
      </w:pPr>
    </w:p>
    <w:p w:rsidR="00024648" w:rsidRPr="00D86F27" w:rsidRDefault="00024648" w:rsidP="00024648">
      <w:pPr>
        <w:widowControl w:val="0"/>
        <w:autoSpaceDE w:val="0"/>
        <w:autoSpaceDN w:val="0"/>
        <w:adjustRightInd w:val="0"/>
        <w:rPr>
          <w:rFonts w:ascii="Georgia" w:hAnsi="Georgia" w:cs="Times"/>
          <w:sz w:val="22"/>
          <w:szCs w:val="36"/>
        </w:rPr>
      </w:pPr>
      <w:r w:rsidRPr="00D86F27">
        <w:rPr>
          <w:rFonts w:ascii="Georgia" w:hAnsi="Georgia" w:cs="Times"/>
          <w:sz w:val="22"/>
          <w:szCs w:val="36"/>
        </w:rPr>
        <w:t xml:space="preserve">Levin stressed that while Zion's bravery is to be applauded, the operation wouldn't have been possible without a grieving family, fresh off a crushing loss, putting its courage on display as well. It's remarkable, he said, that </w:t>
      </w:r>
      <w:hyperlink r:id="rId14" w:history="1">
        <w:r w:rsidRPr="00D86F27">
          <w:rPr>
            <w:rFonts w:ascii="Georgia" w:hAnsi="Georgia" w:cs="Times"/>
            <w:sz w:val="22"/>
            <w:szCs w:val="36"/>
          </w:rPr>
          <w:t>Gift of Life Donor Program</w:t>
        </w:r>
      </w:hyperlink>
      <w:r w:rsidRPr="00D86F27">
        <w:rPr>
          <w:rFonts w:ascii="Georgia" w:hAnsi="Georgia" w:cs="Times"/>
          <w:sz w:val="22"/>
          <w:szCs w:val="36"/>
        </w:rPr>
        <w:t>, a regional organ procurement organization, found Zion a pair of hands mere months after he was placed on a waiting list in April.</w:t>
      </w:r>
    </w:p>
    <w:p w:rsidR="00024648" w:rsidRPr="00D86F27" w:rsidRDefault="00024648" w:rsidP="00024648">
      <w:pPr>
        <w:widowControl w:val="0"/>
        <w:autoSpaceDE w:val="0"/>
        <w:autoSpaceDN w:val="0"/>
        <w:adjustRightInd w:val="0"/>
        <w:rPr>
          <w:rFonts w:ascii="Georgia" w:hAnsi="Georgia" w:cs="Times"/>
          <w:sz w:val="22"/>
          <w:szCs w:val="36"/>
        </w:rPr>
      </w:pPr>
    </w:p>
    <w:p w:rsidR="00024648" w:rsidRPr="00D86F27" w:rsidRDefault="00024648" w:rsidP="00024648">
      <w:pPr>
        <w:widowControl w:val="0"/>
        <w:autoSpaceDE w:val="0"/>
        <w:autoSpaceDN w:val="0"/>
        <w:adjustRightInd w:val="0"/>
        <w:rPr>
          <w:rFonts w:ascii="Georgia" w:hAnsi="Georgia" w:cs="Times"/>
          <w:sz w:val="22"/>
          <w:szCs w:val="36"/>
        </w:rPr>
      </w:pPr>
      <w:r w:rsidRPr="00D86F27">
        <w:rPr>
          <w:rFonts w:ascii="Georgia" w:hAnsi="Georgia" w:cs="Times"/>
          <w:sz w:val="22"/>
          <w:szCs w:val="36"/>
        </w:rPr>
        <w:t>"I think the difference is finding a family who has the courage to relinquish the arms of a child who just died and give hope and life and quality of life to a child who's still living," he told KYW.</w:t>
      </w:r>
    </w:p>
    <w:p w:rsidR="00024648" w:rsidRPr="00D86F27" w:rsidRDefault="00024648" w:rsidP="00024648">
      <w:pPr>
        <w:widowControl w:val="0"/>
        <w:autoSpaceDE w:val="0"/>
        <w:autoSpaceDN w:val="0"/>
        <w:adjustRightInd w:val="0"/>
        <w:rPr>
          <w:rFonts w:ascii="Georgia" w:hAnsi="Georgia" w:cs="Times"/>
          <w:sz w:val="22"/>
          <w:szCs w:val="36"/>
        </w:rPr>
      </w:pPr>
    </w:p>
    <w:p w:rsidR="00024648" w:rsidRPr="00D86F27" w:rsidRDefault="00024648" w:rsidP="00024648">
      <w:pPr>
        <w:widowControl w:val="0"/>
        <w:autoSpaceDE w:val="0"/>
        <w:autoSpaceDN w:val="0"/>
        <w:adjustRightInd w:val="0"/>
        <w:rPr>
          <w:rFonts w:ascii="Georgia" w:hAnsi="Georgia" w:cs="Times"/>
          <w:sz w:val="22"/>
          <w:szCs w:val="36"/>
        </w:rPr>
      </w:pPr>
      <w:r w:rsidRPr="00D86F27">
        <w:rPr>
          <w:rFonts w:ascii="Georgia" w:hAnsi="Georgia" w:cs="Times"/>
          <w:sz w:val="22"/>
          <w:szCs w:val="36"/>
        </w:rPr>
        <w:t>As for what this trailblazing surgery might mean for other children hoping to have their hands restored, Levin said he hopes it's just the beginning.</w:t>
      </w:r>
    </w:p>
    <w:p w:rsidR="00DA7224" w:rsidRPr="00D86F27" w:rsidRDefault="00024648" w:rsidP="00024648">
      <w:pPr>
        <w:rPr>
          <w:rFonts w:ascii="Georgia" w:hAnsi="Georgia"/>
          <w:sz w:val="22"/>
        </w:rPr>
      </w:pPr>
      <w:r w:rsidRPr="00D86F27">
        <w:rPr>
          <w:rFonts w:ascii="Georgia" w:hAnsi="Georgia" w:cs="Times"/>
          <w:sz w:val="22"/>
          <w:szCs w:val="36"/>
        </w:rPr>
        <w:t>"I hope he's the first of literally hundreds or thousands of patients that are going to be afforded this surgery," he said.</w:t>
      </w:r>
    </w:p>
    <w:sectPr w:rsidR="00DA7224" w:rsidRPr="00D86F27" w:rsidSect="00CE7F9D">
      <w:headerReference w:type="default" r:id="rId15"/>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064" w:rsidRDefault="00BA7064">
      <w:r>
        <w:separator/>
      </w:r>
    </w:p>
  </w:endnote>
  <w:endnote w:type="continuationSeparator" w:id="0">
    <w:p w:rsidR="00BA7064" w:rsidRDefault="00BA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064" w:rsidRDefault="00BA7064">
      <w:r>
        <w:separator/>
      </w:r>
    </w:p>
  </w:footnote>
  <w:footnote w:type="continuationSeparator" w:id="0">
    <w:p w:rsidR="00BA7064" w:rsidRDefault="00BA7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C7D" w:rsidRDefault="009A3C7D">
    <w:pPr>
      <w:pStyle w:val="Header"/>
      <w:rPr>
        <w:rFonts w:ascii="Georgia" w:hAnsi="Georgia"/>
      </w:rPr>
    </w:pPr>
    <w:r>
      <w:rPr>
        <w:rFonts w:ascii="Georgia" w:hAnsi="Georgia"/>
      </w:rPr>
      <w:t>Name: _________________________ Date: __________________ TOC # ___________</w:t>
    </w:r>
  </w:p>
  <w:p w:rsidR="009A3C7D" w:rsidRPr="009A3C7D" w:rsidRDefault="009A3C7D">
    <w:pPr>
      <w:pStyle w:val="Header"/>
      <w:rPr>
        <w:rFonts w:ascii="Georgia" w:hAnsi="Georg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B6E3B81"/>
    <w:multiLevelType w:val="hybridMultilevel"/>
    <w:tmpl w:val="F5EC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F6686"/>
    <w:multiLevelType w:val="hybridMultilevel"/>
    <w:tmpl w:val="DF74E214"/>
    <w:lvl w:ilvl="0" w:tplc="810E73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024648"/>
    <w:rsid w:val="00024648"/>
    <w:rsid w:val="001D1CBC"/>
    <w:rsid w:val="006648BD"/>
    <w:rsid w:val="007A37ED"/>
    <w:rsid w:val="007E7E3C"/>
    <w:rsid w:val="009A3C7D"/>
    <w:rsid w:val="00BA7064"/>
    <w:rsid w:val="00BE0530"/>
    <w:rsid w:val="00D86F27"/>
    <w:rsid w:val="00E86284"/>
    <w:rsid w:val="00FA7CA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667484-671C-4D41-A24D-0BD502BE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4648"/>
    <w:rPr>
      <w:color w:val="0000FF" w:themeColor="hyperlink"/>
      <w:u w:val="single"/>
    </w:rPr>
  </w:style>
  <w:style w:type="paragraph" w:styleId="Header">
    <w:name w:val="header"/>
    <w:basedOn w:val="Normal"/>
    <w:link w:val="HeaderChar"/>
    <w:uiPriority w:val="99"/>
    <w:semiHidden/>
    <w:unhideWhenUsed/>
    <w:rsid w:val="009A3C7D"/>
    <w:pPr>
      <w:tabs>
        <w:tab w:val="center" w:pos="4320"/>
        <w:tab w:val="right" w:pos="8640"/>
      </w:tabs>
    </w:pPr>
  </w:style>
  <w:style w:type="character" w:customStyle="1" w:styleId="HeaderChar">
    <w:name w:val="Header Char"/>
    <w:basedOn w:val="DefaultParagraphFont"/>
    <w:link w:val="Header"/>
    <w:uiPriority w:val="99"/>
    <w:semiHidden/>
    <w:rsid w:val="009A3C7D"/>
  </w:style>
  <w:style w:type="paragraph" w:styleId="Footer">
    <w:name w:val="footer"/>
    <w:basedOn w:val="Normal"/>
    <w:link w:val="FooterChar"/>
    <w:uiPriority w:val="99"/>
    <w:semiHidden/>
    <w:unhideWhenUsed/>
    <w:rsid w:val="009A3C7D"/>
    <w:pPr>
      <w:tabs>
        <w:tab w:val="center" w:pos="4320"/>
        <w:tab w:val="right" w:pos="8640"/>
      </w:tabs>
    </w:pPr>
  </w:style>
  <w:style w:type="character" w:customStyle="1" w:styleId="FooterChar">
    <w:name w:val="Footer Char"/>
    <w:basedOn w:val="DefaultParagraphFont"/>
    <w:link w:val="Footer"/>
    <w:uiPriority w:val="99"/>
    <w:semiHidden/>
    <w:rsid w:val="009A3C7D"/>
  </w:style>
  <w:style w:type="table" w:styleId="TableGrid">
    <w:name w:val="Table Grid"/>
    <w:basedOn w:val="TableNormal"/>
    <w:uiPriority w:val="59"/>
    <w:rsid w:val="007A37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37ED"/>
    <w:pPr>
      <w:spacing w:after="200" w:line="276" w:lineRule="auto"/>
      <w:ind w:left="720"/>
      <w:contextualSpacing/>
    </w:pPr>
    <w:rPr>
      <w:sz w:val="22"/>
      <w:szCs w:val="22"/>
    </w:rPr>
  </w:style>
  <w:style w:type="paragraph" w:styleId="NoSpacing">
    <w:name w:val="No Spacing"/>
    <w:uiPriority w:val="1"/>
    <w:qFormat/>
    <w:rsid w:val="007E7E3C"/>
    <w:rPr>
      <w:rFonts w:eastAsiaTheme="minorEastAsia"/>
      <w:sz w:val="22"/>
      <w:szCs w:val="22"/>
    </w:rPr>
  </w:style>
  <w:style w:type="paragraph" w:styleId="BalloonText">
    <w:name w:val="Balloon Text"/>
    <w:basedOn w:val="Normal"/>
    <w:link w:val="BalloonTextChar"/>
    <w:uiPriority w:val="99"/>
    <w:semiHidden/>
    <w:unhideWhenUsed/>
    <w:rsid w:val="00D86F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F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p.edu/stories/zion-s-story-gift-hands" TargetMode="External"/><Relationship Id="rId13" Type="http://schemas.openxmlformats.org/officeDocument/2006/relationships/hyperlink" Target="http://philadelphia.cbslocal.com/2015/07/28/boy-becomes-first-child-to-receive-double-hand-transplant/" TargetMode="External"/><Relationship Id="rId3" Type="http://schemas.openxmlformats.org/officeDocument/2006/relationships/settings" Target="settings.xml"/><Relationship Id="rId7" Type="http://schemas.openxmlformats.org/officeDocument/2006/relationships/hyperlink" Target="http://www.cnn.com/profiles/eliott-c-mclaughlin-profile" TargetMode="External"/><Relationship Id="rId12" Type="http://schemas.openxmlformats.org/officeDocument/2006/relationships/hyperlink" Target="http://www.chop.edu/centers-programs/hand-transplantation-progr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op.edu/doctors/levin-l-scot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hop.edu/" TargetMode="External"/><Relationship Id="rId4" Type="http://schemas.openxmlformats.org/officeDocument/2006/relationships/webSettings" Target="webSettings.xml"/><Relationship Id="rId9" Type="http://schemas.openxmlformats.org/officeDocument/2006/relationships/hyperlink" Target="http://www.cnn.com/2015/07/29/us/baltimore-boy-zion-harvey-first-double-hand-transplant-recipients/www.shrinershospitalsforchildren.org/Philadelphia" TargetMode="External"/><Relationship Id="rId14" Type="http://schemas.openxmlformats.org/officeDocument/2006/relationships/hyperlink" Target="http://www.donors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Ashlyn Scruggs</dc:creator>
  <cp:keywords/>
  <cp:lastModifiedBy>Alice Rehm</cp:lastModifiedBy>
  <cp:revision>6</cp:revision>
  <cp:lastPrinted>2017-12-21T14:12:00Z</cp:lastPrinted>
  <dcterms:created xsi:type="dcterms:W3CDTF">2015-08-04T13:36:00Z</dcterms:created>
  <dcterms:modified xsi:type="dcterms:W3CDTF">2017-12-21T14:23:00Z</dcterms:modified>
</cp:coreProperties>
</file>